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F94B" w14:textId="77777777" w:rsidR="0090474A" w:rsidRDefault="001362E4">
      <w:pPr>
        <w:pBdr>
          <w:bottom w:val="single" w:sz="12" w:space="0" w:color="006600"/>
        </w:pBdr>
        <w:tabs>
          <w:tab w:val="right" w:pos="10815"/>
        </w:tabs>
        <w:spacing w:line="0" w:lineRule="atLeast"/>
        <w:rPr>
          <w:rStyle w:val="fs12fw4tacw100text-right"/>
          <w:rFonts w:ascii="Open Sans" w:eastAsia="Open Sans" w:hAnsi="Open Sans" w:cs="Open Sans"/>
          <w:sz w:val="19"/>
          <w:szCs w:val="19"/>
        </w:rPr>
      </w:pPr>
      <w:r>
        <w:rPr>
          <w:rStyle w:val="fs24fw7tacw100ttctext-leftnameoverflow-hiddenundefined"/>
          <w:rFonts w:ascii="Calibri" w:eastAsia="Calibri" w:hAnsi="Calibri" w:cs="Calibri"/>
          <w:b/>
          <w:bCs/>
          <w:color w:val="006600"/>
          <w:sz w:val="36"/>
          <w:szCs w:val="36"/>
        </w:rPr>
        <w:t>TIM MARTIN</w:t>
      </w:r>
      <w:r>
        <w:rPr>
          <w:rStyle w:val="fs12fw4tacw100text-right"/>
          <w:rFonts w:ascii="Open Sans" w:eastAsia="Open Sans" w:hAnsi="Open Sans" w:cs="Open Sans"/>
          <w:color w:val="006600"/>
          <w:sz w:val="19"/>
          <w:szCs w:val="19"/>
        </w:rPr>
        <w:tab/>
      </w:r>
    </w:p>
    <w:p w14:paraId="3CE08B30" w14:textId="77777777" w:rsidR="0090474A" w:rsidRDefault="001362E4">
      <w:pPr>
        <w:tabs>
          <w:tab w:val="right" w:pos="10815"/>
        </w:tabs>
        <w:spacing w:before="15" w:line="0" w:lineRule="atLeast"/>
        <w:rPr>
          <w:rStyle w:val="personal-entityeditablefs12phone"/>
          <w:rFonts w:ascii="Open Sans" w:eastAsia="Open Sans" w:hAnsi="Open Sans" w:cs="Open Sans"/>
          <w:sz w:val="19"/>
          <w:szCs w:val="19"/>
        </w:rPr>
      </w:pPr>
      <w:r>
        <w:rPr>
          <w:rStyle w:val="personal-entityeditablefs12w100text-leftaddressoverflow-hiddenundefined"/>
          <w:rFonts w:ascii="Calibri" w:eastAsia="Calibri" w:hAnsi="Calibri" w:cs="Calibri"/>
          <w:sz w:val="20"/>
          <w:szCs w:val="20"/>
        </w:rPr>
        <w:t>Jordan, MN 55352</w:t>
      </w:r>
      <w:r>
        <w:rPr>
          <w:rFonts w:ascii="Open Sans" w:eastAsia="Open Sans" w:hAnsi="Open Sans" w:cs="Open Sans"/>
          <w:sz w:val="0"/>
          <w:szCs w:val="0"/>
        </w:rPr>
        <w:t> </w:t>
      </w:r>
      <w:r>
        <w:rPr>
          <w:rStyle w:val="personal-entityeditablefs12phone"/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0"/>
          <w:szCs w:val="0"/>
        </w:rPr>
        <w:t> </w:t>
      </w:r>
      <w:r>
        <w:rPr>
          <w:rStyle w:val="personal-entityeditablefs12w100text-rightphoneoverflow-hiddenundefined"/>
          <w:rFonts w:ascii="Calibri" w:eastAsia="Calibri" w:hAnsi="Calibri" w:cs="Calibri"/>
          <w:sz w:val="20"/>
          <w:szCs w:val="20"/>
        </w:rPr>
        <w:t>612.799.1450</w:t>
      </w:r>
    </w:p>
    <w:p w14:paraId="0D487B38" w14:textId="77777777" w:rsidR="0011002E" w:rsidRDefault="0061756C">
      <w:pPr>
        <w:tabs>
          <w:tab w:val="right" w:pos="10815"/>
        </w:tabs>
        <w:spacing w:line="0" w:lineRule="atLeast"/>
      </w:pPr>
      <w:hyperlink r:id="rId7" w:history="1">
        <w:r w:rsidR="00F25EF6" w:rsidRPr="009D1957">
          <w:rPr>
            <w:rStyle w:val="Hyperlink"/>
            <w:rFonts w:ascii="Calibri" w:eastAsia="Calibri" w:hAnsi="Calibri" w:cs="Calibri"/>
            <w:sz w:val="20"/>
            <w:szCs w:val="20"/>
          </w:rPr>
          <w:t>www.linkedin.com/in/tim-martin13/</w:t>
        </w:r>
      </w:hyperlink>
      <w:r w:rsidR="00F25EF6">
        <w:rPr>
          <w:rFonts w:ascii="Open Sans" w:eastAsia="Open Sans" w:hAnsi="Open Sans" w:cs="Open Sans"/>
          <w:sz w:val="0"/>
          <w:szCs w:val="0"/>
        </w:rPr>
        <w:t> </w:t>
      </w:r>
      <w:r w:rsidR="001362E4">
        <w:rPr>
          <w:rStyle w:val="personal-entityeditablefs12email"/>
          <w:rFonts w:ascii="Open Sans" w:eastAsia="Open Sans" w:hAnsi="Open Sans" w:cs="Open Sans"/>
          <w:sz w:val="19"/>
          <w:szCs w:val="19"/>
        </w:rPr>
        <w:tab/>
      </w:r>
      <w:r w:rsidR="001362E4">
        <w:rPr>
          <w:rFonts w:ascii="Open Sans" w:eastAsia="Open Sans" w:hAnsi="Open Sans" w:cs="Open Sans"/>
          <w:sz w:val="0"/>
          <w:szCs w:val="0"/>
        </w:rPr>
        <w:t> </w:t>
      </w:r>
      <w:hyperlink r:id="rId8" w:history="1">
        <w:r w:rsidR="001362E4">
          <w:rPr>
            <w:rStyle w:val="personal-entityeditablefs12w100text-rightemailtduoverflow-hiddenundefined"/>
            <w:rFonts w:ascii="Calibri" w:eastAsia="Calibri" w:hAnsi="Calibri" w:cs="Calibri"/>
            <w:color w:val="000000"/>
            <w:sz w:val="20"/>
            <w:szCs w:val="20"/>
            <w:u w:val="single" w:color="000000"/>
          </w:rPr>
          <w:t>timmartin13@gmail.com</w:t>
        </w:r>
      </w:hyperlink>
    </w:p>
    <w:p w14:paraId="30ABD176" w14:textId="77777777" w:rsidR="0090474A" w:rsidRPr="0011002E" w:rsidRDefault="0061756C" w:rsidP="0011002E">
      <w:pPr>
        <w:tabs>
          <w:tab w:val="right" w:pos="10815"/>
        </w:tabs>
        <w:spacing w:line="0" w:lineRule="atLeast"/>
        <w:rPr>
          <w:rFonts w:ascii="Open Sans" w:eastAsia="Open Sans" w:hAnsi="Open Sans" w:cs="Open Sans"/>
          <w:sz w:val="20"/>
          <w:szCs w:val="20"/>
        </w:rPr>
      </w:pPr>
      <w:hyperlink r:id="rId9" w:history="1">
        <w:r w:rsidR="0011002E" w:rsidRPr="0011002E">
          <w:rPr>
            <w:rStyle w:val="Hyperlink"/>
            <w:rFonts w:ascii="Calibri" w:eastAsia="Calibri" w:hAnsi="Calibri" w:cs="Calibri"/>
            <w:sz w:val="20"/>
            <w:szCs w:val="20"/>
          </w:rPr>
          <w:t>github.com/TimMartin13</w:t>
        </w:r>
      </w:hyperlink>
    </w:p>
    <w:p w14:paraId="4A8F6599" w14:textId="77777777" w:rsidR="0051633A" w:rsidRDefault="0051633A">
      <w:pPr>
        <w:rPr>
          <w:rFonts w:ascii="Calibri" w:eastAsia="Calibri" w:hAnsi="Calibri" w:cs="Calibri"/>
          <w:sz w:val="21"/>
          <w:szCs w:val="21"/>
        </w:rPr>
      </w:pPr>
    </w:p>
    <w:p w14:paraId="7A396E3A" w14:textId="77777777" w:rsidR="004E3FF9" w:rsidRDefault="004E3FF9">
      <w:pPr>
        <w:rPr>
          <w:rFonts w:ascii="Calibri" w:eastAsia="Calibri" w:hAnsi="Calibri" w:cs="Calibri"/>
          <w:sz w:val="21"/>
          <w:szCs w:val="21"/>
        </w:rPr>
      </w:pPr>
    </w:p>
    <w:p w14:paraId="0846AA80" w14:textId="2BDCBA6F" w:rsidR="0090474A" w:rsidRPr="0051633A" w:rsidRDefault="0051633A" w:rsidP="0051633A">
      <w:pPr>
        <w:spacing w:line="240" w:lineRule="atLeast"/>
        <w:rPr>
          <w:rFonts w:ascii="Calibri" w:eastAsia="Calibri" w:hAnsi="Calibri" w:cs="Calibri"/>
          <w:sz w:val="21"/>
          <w:szCs w:val="21"/>
        </w:rPr>
      </w:pPr>
      <w:r w:rsidRPr="0051633A">
        <w:rPr>
          <w:rFonts w:ascii="Calibri" w:eastAsia="Calibri" w:hAnsi="Calibri" w:cs="Calibri"/>
          <w:b/>
          <w:bCs/>
          <w:color w:val="006600"/>
        </w:rPr>
        <w:t>Senior Software Engineer</w:t>
      </w:r>
      <w:r w:rsidR="003F7436">
        <w:rPr>
          <w:rFonts w:ascii="Calibri" w:eastAsia="Calibri" w:hAnsi="Calibri" w:cs="Calibri"/>
          <w:b/>
          <w:bCs/>
          <w:color w:val="006600"/>
        </w:rPr>
        <w:t xml:space="preserve"> / Full Stack Developer</w:t>
      </w:r>
    </w:p>
    <w:p w14:paraId="1A0794B1" w14:textId="77777777" w:rsidR="0090474A" w:rsidRDefault="001362E4">
      <w:pPr>
        <w:spacing w:line="273" w:lineRule="atLeas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Managed a team in the Aerospace Industry and improved efficiency by over 20%.</w:t>
      </w:r>
    </w:p>
    <w:p w14:paraId="2FE019E0" w14:textId="77777777" w:rsidR="0090474A" w:rsidRDefault="0090474A">
      <w:pPr>
        <w:spacing w:line="273" w:lineRule="atLeast"/>
        <w:rPr>
          <w:rFonts w:ascii="Calibri" w:eastAsia="Calibri" w:hAnsi="Calibri" w:cs="Calibri"/>
          <w:sz w:val="21"/>
          <w:szCs w:val="21"/>
        </w:rPr>
      </w:pPr>
    </w:p>
    <w:p w14:paraId="434D7C78" w14:textId="77777777" w:rsidR="0090474A" w:rsidRDefault="001362E4" w:rsidP="0065360A">
      <w:pPr>
        <w:tabs>
          <w:tab w:val="left" w:pos="263"/>
        </w:tabs>
        <w:spacing w:line="210" w:lineRule="atLeas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Talented, analytical, and dedicated Software Engineer with experience in object-oriented analysis and design, comfort with a variety of technologies, and interest in learning new ones</w:t>
      </w:r>
      <w:r w:rsidR="0065360A"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>Supervised projects through software development lifecycle, from identifying requirements to design, implementation, integration and testing</w:t>
      </w:r>
      <w:r w:rsidR="0065360A"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>Proficient in agile software development processes</w:t>
      </w:r>
      <w:r w:rsidR="0065360A"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>Advanced technical skills in C++ development and Object-Oriented Analysis and Design (OOA/D)</w:t>
      </w:r>
      <w:r w:rsidR="0065360A"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>Excellent communication skills with an aptitude for building strong working relationships with teammates</w:t>
      </w:r>
      <w:r w:rsidR="0065360A"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>Proven team leadership in stressful, deadline-oriented environments</w:t>
      </w:r>
      <w:r w:rsidR="0065360A">
        <w:rPr>
          <w:rFonts w:ascii="Calibri" w:eastAsia="Calibri" w:hAnsi="Calibri" w:cs="Calibri"/>
          <w:sz w:val="21"/>
          <w:szCs w:val="21"/>
        </w:rPr>
        <w:t>.</w:t>
      </w:r>
    </w:p>
    <w:p w14:paraId="0EACD61F" w14:textId="77777777" w:rsidR="0065360A" w:rsidRDefault="0065360A" w:rsidP="0065360A">
      <w:pPr>
        <w:tabs>
          <w:tab w:val="left" w:pos="263"/>
        </w:tabs>
        <w:spacing w:line="210" w:lineRule="atLeast"/>
        <w:rPr>
          <w:rFonts w:ascii="Calibri" w:eastAsia="Calibri" w:hAnsi="Calibri" w:cs="Calibri"/>
          <w:sz w:val="21"/>
          <w:szCs w:val="21"/>
        </w:rPr>
      </w:pPr>
    </w:p>
    <w:p w14:paraId="179F2487" w14:textId="77777777" w:rsidR="0051633A" w:rsidRDefault="0051633A" w:rsidP="0065360A">
      <w:pPr>
        <w:tabs>
          <w:tab w:val="left" w:pos="263"/>
        </w:tabs>
        <w:spacing w:line="210" w:lineRule="atLeast"/>
        <w:rPr>
          <w:rFonts w:ascii="Calibri" w:eastAsia="Calibri" w:hAnsi="Calibri" w:cs="Calibri"/>
          <w:sz w:val="21"/>
          <w:szCs w:val="21"/>
        </w:rPr>
      </w:pPr>
    </w:p>
    <w:p w14:paraId="4F490A89" w14:textId="77777777" w:rsidR="0065360A" w:rsidRDefault="0065360A" w:rsidP="0065360A">
      <w:pPr>
        <w:spacing w:line="240" w:lineRule="atLeast"/>
        <w:rPr>
          <w:rFonts w:ascii="Calibri" w:eastAsia="Calibri" w:hAnsi="Calibri" w:cs="Calibri"/>
          <w:b/>
          <w:bCs/>
          <w:color w:val="006600"/>
        </w:rPr>
      </w:pPr>
      <w:r>
        <w:rPr>
          <w:rFonts w:ascii="Calibri" w:eastAsia="Calibri" w:hAnsi="Calibri" w:cs="Calibri"/>
          <w:b/>
          <w:bCs/>
          <w:color w:val="006600"/>
        </w:rPr>
        <w:t>Technical Skills</w:t>
      </w:r>
    </w:p>
    <w:p w14:paraId="40260C27" w14:textId="77777777" w:rsidR="0065360A" w:rsidRDefault="0065360A" w:rsidP="0065360A">
      <w:pPr>
        <w:spacing w:line="273" w:lineRule="atLeast"/>
        <w:rPr>
          <w:rFonts w:ascii="Calibri" w:eastAsia="Calibri" w:hAnsi="Calibri" w:cs="Calibri"/>
          <w:sz w:val="21"/>
          <w:szCs w:val="21"/>
        </w:rPr>
      </w:pPr>
    </w:p>
    <w:tbl>
      <w:tblPr>
        <w:tblStyle w:val="w100align-text-toptext-center"/>
        <w:tblW w:w="4673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67"/>
        <w:gridCol w:w="7029"/>
      </w:tblGrid>
      <w:tr w:rsidR="0065360A" w14:paraId="0B4CE4C4" w14:textId="77777777" w:rsidTr="0051633A">
        <w:trPr>
          <w:jc w:val="center"/>
        </w:trPr>
        <w:tc>
          <w:tcPr>
            <w:tcW w:w="1519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0EACFA9B" w14:textId="77777777" w:rsidR="0065360A" w:rsidRDefault="0065360A" w:rsidP="00F749E1">
            <w:pPr>
              <w:spacing w:line="312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Programming Languages</w:t>
            </w:r>
          </w:p>
        </w:tc>
        <w:tc>
          <w:tcPr>
            <w:tcW w:w="3481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1D16B5E5" w14:textId="4532FDF4" w:rsidR="0065360A" w:rsidRDefault="0065360A" w:rsidP="00F749E1">
            <w:pPr>
              <w:spacing w:line="210" w:lineRule="atLeas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C++, </w:t>
            </w:r>
            <w:r w:rsidR="001B65DA">
              <w:rPr>
                <w:rFonts w:ascii="Calibri" w:eastAsia="Calibri" w:hAnsi="Calibri" w:cs="Calibri"/>
                <w:sz w:val="21"/>
                <w:szCs w:val="21"/>
              </w:rPr>
              <w:t>JavaScript, jQuery, Node, JSON,</w:t>
            </w:r>
            <w:r w:rsidR="00C51474">
              <w:rPr>
                <w:rFonts w:ascii="Calibri" w:eastAsia="Calibri" w:hAnsi="Calibri" w:cs="Calibri"/>
                <w:sz w:val="21"/>
                <w:szCs w:val="21"/>
              </w:rPr>
              <w:t xml:space="preserve"> React,</w:t>
            </w:r>
            <w:r w:rsidR="001B65D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HTML</w:t>
            </w:r>
            <w:r w:rsidR="001D06B8">
              <w:rPr>
                <w:rFonts w:ascii="Calibri" w:eastAsia="Calibri" w:hAnsi="Calibri" w:cs="Calibri"/>
                <w:sz w:val="21"/>
                <w:szCs w:val="21"/>
              </w:rPr>
              <w:t>5, CSS3, Bootstrap, Foundation</w:t>
            </w:r>
            <w:r w:rsidR="001B65DA">
              <w:rPr>
                <w:rFonts w:ascii="Calibri" w:eastAsia="Calibri" w:hAnsi="Calibri" w:cs="Calibri"/>
                <w:sz w:val="21"/>
                <w:szCs w:val="21"/>
              </w:rPr>
              <w:t xml:space="preserve"> 6</w:t>
            </w:r>
            <w:r w:rsidR="001D06B8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="001B65DA">
              <w:rPr>
                <w:rFonts w:ascii="Calibri" w:eastAsia="Calibri" w:hAnsi="Calibri" w:cs="Calibri"/>
                <w:sz w:val="21"/>
                <w:szCs w:val="21"/>
              </w:rPr>
              <w:t xml:space="preserve">Bulma, </w:t>
            </w:r>
            <w:r w:rsidR="00C51474">
              <w:rPr>
                <w:rFonts w:ascii="Calibri" w:eastAsia="Calibri" w:hAnsi="Calibri" w:cs="Calibri"/>
                <w:sz w:val="21"/>
                <w:szCs w:val="21"/>
              </w:rPr>
              <w:t xml:space="preserve">Visual Basic, </w:t>
            </w:r>
            <w:r w:rsidR="001B65DA">
              <w:rPr>
                <w:rFonts w:ascii="Calibri" w:eastAsia="Calibri" w:hAnsi="Calibri" w:cs="Calibri"/>
                <w:sz w:val="21"/>
                <w:szCs w:val="21"/>
              </w:rPr>
              <w:t>Python</w:t>
            </w:r>
          </w:p>
        </w:tc>
      </w:tr>
      <w:tr w:rsidR="0065360A" w14:paraId="51C1B416" w14:textId="77777777" w:rsidTr="0051633A">
        <w:trPr>
          <w:jc w:val="center"/>
        </w:trPr>
        <w:tc>
          <w:tcPr>
            <w:tcW w:w="1519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1FF0ED20" w14:textId="77777777" w:rsidR="0065360A" w:rsidRDefault="0065360A" w:rsidP="00F749E1">
            <w:pPr>
              <w:spacing w:line="312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Knowledge</w:t>
            </w:r>
          </w:p>
        </w:tc>
        <w:tc>
          <w:tcPr>
            <w:tcW w:w="3481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78C5A7C2" w14:textId="77777777" w:rsidR="0065360A" w:rsidRDefault="0065360A" w:rsidP="00F749E1">
            <w:pPr>
              <w:spacing w:line="210" w:lineRule="atLeas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Microsoft Visual Studio, Microsoft Visual SourceSafe, Microsoft Office Suite, Adobe Photoshop</w:t>
            </w:r>
          </w:p>
        </w:tc>
      </w:tr>
      <w:tr w:rsidR="0065360A" w14:paraId="11AE2FF0" w14:textId="77777777" w:rsidTr="0051633A">
        <w:trPr>
          <w:jc w:val="center"/>
        </w:trPr>
        <w:tc>
          <w:tcPr>
            <w:tcW w:w="1519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0F269E84" w14:textId="77777777" w:rsidR="0065360A" w:rsidRDefault="0065360A" w:rsidP="00F749E1">
            <w:pPr>
              <w:spacing w:line="312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Operating Systems</w:t>
            </w:r>
          </w:p>
        </w:tc>
        <w:tc>
          <w:tcPr>
            <w:tcW w:w="3481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579BDE5B" w14:textId="77777777" w:rsidR="0065360A" w:rsidRDefault="0065360A" w:rsidP="00F749E1">
            <w:pPr>
              <w:spacing w:line="210" w:lineRule="atLeas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Windows</w:t>
            </w:r>
          </w:p>
        </w:tc>
      </w:tr>
      <w:tr w:rsidR="0065360A" w14:paraId="03481D61" w14:textId="77777777" w:rsidTr="0051633A">
        <w:trPr>
          <w:jc w:val="center"/>
        </w:trPr>
        <w:tc>
          <w:tcPr>
            <w:tcW w:w="1519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6271CCB9" w14:textId="77777777" w:rsidR="0065360A" w:rsidRDefault="0065360A" w:rsidP="00F749E1">
            <w:pPr>
              <w:spacing w:line="312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Version Control Tools</w:t>
            </w:r>
          </w:p>
        </w:tc>
        <w:tc>
          <w:tcPr>
            <w:tcW w:w="3481" w:type="pct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14:paraId="42C7BA6F" w14:textId="77777777" w:rsidR="0065360A" w:rsidRDefault="0065360A" w:rsidP="00F749E1">
            <w:pPr>
              <w:spacing w:line="210" w:lineRule="atLeas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Subversion, SourceSafe</w:t>
            </w:r>
            <w:r w:rsidR="001D06B8">
              <w:rPr>
                <w:rFonts w:ascii="Calibri" w:eastAsia="Calibri" w:hAnsi="Calibri" w:cs="Calibri"/>
                <w:sz w:val="21"/>
                <w:szCs w:val="21"/>
              </w:rPr>
              <w:t>, Github</w:t>
            </w:r>
          </w:p>
        </w:tc>
      </w:tr>
      <w:tr w:rsidR="005C30A3" w14:paraId="7AC191DA" w14:textId="77777777" w:rsidTr="0051633A">
        <w:trPr>
          <w:jc w:val="center"/>
        </w:trPr>
        <w:tc>
          <w:tcPr>
            <w:tcW w:w="1519" w:type="pct"/>
            <w:tcMar>
              <w:top w:w="0" w:type="dxa"/>
              <w:left w:w="15" w:type="dxa"/>
              <w:bottom w:w="0" w:type="dxa"/>
              <w:right w:w="0" w:type="dxa"/>
            </w:tcMar>
          </w:tcPr>
          <w:p w14:paraId="7C0F4715" w14:textId="2CE9F0AF" w:rsidR="005C30A3" w:rsidRDefault="005C30A3" w:rsidP="005C30A3">
            <w:pPr>
              <w:spacing w:line="312" w:lineRule="atLeas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Databases</w:t>
            </w:r>
          </w:p>
        </w:tc>
        <w:tc>
          <w:tcPr>
            <w:tcW w:w="3481" w:type="pct"/>
            <w:tcMar>
              <w:top w:w="0" w:type="dxa"/>
              <w:left w:w="15" w:type="dxa"/>
              <w:bottom w:w="0" w:type="dxa"/>
              <w:right w:w="0" w:type="dxa"/>
            </w:tcMar>
          </w:tcPr>
          <w:p w14:paraId="7126DB8D" w14:textId="4800F934" w:rsidR="005C30A3" w:rsidRDefault="005C30A3" w:rsidP="005C30A3">
            <w:pPr>
              <w:spacing w:line="210" w:lineRule="atLeas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SQL, MongoDB</w:t>
            </w:r>
          </w:p>
        </w:tc>
      </w:tr>
    </w:tbl>
    <w:p w14:paraId="009BB8AE" w14:textId="77777777" w:rsidR="0065360A" w:rsidRDefault="0065360A" w:rsidP="0065360A">
      <w:pPr>
        <w:spacing w:line="210" w:lineRule="atLeas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14:paraId="7108A5A8" w14:textId="77777777" w:rsidR="0065360A" w:rsidRDefault="0065360A">
      <w:pPr>
        <w:spacing w:line="210" w:lineRule="atLeast"/>
        <w:rPr>
          <w:rFonts w:ascii="Calibri" w:eastAsia="Calibri" w:hAnsi="Calibri" w:cs="Calibri"/>
          <w:sz w:val="21"/>
          <w:szCs w:val="21"/>
        </w:rPr>
      </w:pPr>
    </w:p>
    <w:p w14:paraId="73C80294" w14:textId="77777777" w:rsidR="0090474A" w:rsidRDefault="001362E4">
      <w:pPr>
        <w:spacing w:line="240" w:lineRule="atLeast"/>
        <w:rPr>
          <w:rFonts w:ascii="Calibri" w:eastAsia="Calibri" w:hAnsi="Calibri" w:cs="Calibri"/>
          <w:b/>
          <w:bCs/>
          <w:color w:val="006600"/>
        </w:rPr>
      </w:pPr>
      <w:r>
        <w:rPr>
          <w:rFonts w:ascii="Calibri" w:eastAsia="Calibri" w:hAnsi="Calibri" w:cs="Calibri"/>
          <w:b/>
          <w:bCs/>
          <w:color w:val="006600"/>
        </w:rPr>
        <w:t>Professional Experience</w:t>
      </w:r>
    </w:p>
    <w:p w14:paraId="5B17CBCB" w14:textId="77777777" w:rsidR="0090474A" w:rsidRDefault="0090474A">
      <w:pPr>
        <w:spacing w:line="273" w:lineRule="atLeast"/>
        <w:rPr>
          <w:rFonts w:ascii="Calibri" w:eastAsia="Calibri" w:hAnsi="Calibri" w:cs="Calibri"/>
          <w:sz w:val="21"/>
          <w:szCs w:val="21"/>
        </w:rPr>
      </w:pPr>
    </w:p>
    <w:p w14:paraId="3AF21778" w14:textId="77777777" w:rsidR="0090474A" w:rsidRDefault="001362E4">
      <w:pPr>
        <w:tabs>
          <w:tab w:val="right" w:pos="10800"/>
        </w:tabs>
        <w:spacing w:after="75" w:line="273" w:lineRule="atLeast"/>
        <w:rPr>
          <w:rStyle w:val="fs12fw4ttc"/>
          <w:rFonts w:ascii="Calibri" w:eastAsia="Calibri" w:hAnsi="Calibri" w:cs="Calibri"/>
          <w:sz w:val="19"/>
          <w:szCs w:val="19"/>
        </w:rPr>
      </w:pPr>
      <w:r>
        <w:rPr>
          <w:rStyle w:val="fs12fw6ttumb-5"/>
          <w:rFonts w:ascii="Calibri" w:eastAsia="Calibri" w:hAnsi="Calibri" w:cs="Calibri"/>
          <w:b/>
          <w:bCs/>
          <w:caps/>
          <w:sz w:val="21"/>
          <w:szCs w:val="21"/>
        </w:rPr>
        <w:t>L3Harris Commercial Training Solutions</w:t>
      </w:r>
      <w:r>
        <w:rPr>
          <w:rStyle w:val="fs12fw6ttumb-5tdn"/>
          <w:rFonts w:ascii="Calibri" w:eastAsia="Calibri" w:hAnsi="Calibri" w:cs="Calibri"/>
          <w:b/>
          <w:bCs/>
          <w:caps/>
          <w:sz w:val="21"/>
          <w:szCs w:val="21"/>
        </w:rPr>
        <w:t>,</w:t>
      </w:r>
      <w:r>
        <w:rPr>
          <w:rStyle w:val="fs12fw4tdn"/>
          <w:rFonts w:ascii="Calibri" w:eastAsia="Calibri" w:hAnsi="Calibri" w:cs="Calibri"/>
          <w:sz w:val="21"/>
          <w:szCs w:val="21"/>
        </w:rPr>
        <w:t xml:space="preserve"> </w:t>
      </w:r>
      <w:r>
        <w:rPr>
          <w:rStyle w:val="fs12fw4"/>
          <w:rFonts w:ascii="Calibri" w:eastAsia="Calibri" w:hAnsi="Calibri" w:cs="Calibri"/>
          <w:sz w:val="21"/>
          <w:szCs w:val="21"/>
        </w:rPr>
        <w:t>Burnsville, Minnesota</w:t>
      </w:r>
      <w:r>
        <w:rPr>
          <w:rStyle w:val="fs12fw4ttc"/>
          <w:rFonts w:ascii="Calibri" w:eastAsia="Calibri" w:hAnsi="Calibri" w:cs="Calibri"/>
          <w:sz w:val="19"/>
          <w:szCs w:val="19"/>
        </w:rPr>
        <w:tab/>
      </w:r>
      <w:r>
        <w:rPr>
          <w:rStyle w:val="fs12fw4ttc"/>
          <w:rFonts w:ascii="Calibri" w:eastAsia="Calibri" w:hAnsi="Calibri" w:cs="Calibri"/>
          <w:sz w:val="21"/>
          <w:szCs w:val="21"/>
        </w:rPr>
        <w:t>2004 - 2020</w:t>
      </w:r>
    </w:p>
    <w:p w14:paraId="747B1F92" w14:textId="77777777" w:rsidR="0090474A" w:rsidRDefault="00C04BCE">
      <w:pPr>
        <w:spacing w:line="273" w:lineRule="atLeast"/>
        <w:rPr>
          <w:rFonts w:ascii="Calibri" w:eastAsia="Calibri" w:hAnsi="Calibri" w:cs="Calibri"/>
          <w:sz w:val="21"/>
          <w:szCs w:val="21"/>
        </w:rPr>
      </w:pPr>
      <w:r>
        <w:rPr>
          <w:rStyle w:val="fs12fw6overflow-hidden"/>
          <w:rFonts w:ascii="Calibri" w:eastAsia="Calibri" w:hAnsi="Calibri" w:cs="Calibri"/>
          <w:b/>
          <w:bCs/>
          <w:sz w:val="21"/>
          <w:szCs w:val="21"/>
        </w:rPr>
        <w:t>Senior Software Engineer, Team Lead</w:t>
      </w:r>
      <w:r w:rsidR="001362E4">
        <w:rPr>
          <w:rFonts w:ascii="Calibri" w:eastAsia="Calibri" w:hAnsi="Calibri" w:cs="Calibri"/>
          <w:sz w:val="21"/>
          <w:szCs w:val="21"/>
        </w:rPr>
        <w:t xml:space="preserve"> </w:t>
      </w:r>
    </w:p>
    <w:p w14:paraId="32772118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Implemented advanced software methodology </w:t>
      </w:r>
      <w:r w:rsidR="009266CA">
        <w:rPr>
          <w:rFonts w:ascii="Calibri" w:eastAsia="Calibri" w:hAnsi="Calibri" w:cs="Calibri"/>
          <w:sz w:val="21"/>
          <w:szCs w:val="21"/>
        </w:rPr>
        <w:t xml:space="preserve">in C++ </w:t>
      </w:r>
      <w:r>
        <w:rPr>
          <w:rFonts w:ascii="Calibri" w:eastAsia="Calibri" w:hAnsi="Calibri" w:cs="Calibri"/>
          <w:sz w:val="21"/>
          <w:szCs w:val="21"/>
        </w:rPr>
        <w:t>to improve productivity</w:t>
      </w:r>
      <w:r w:rsidR="0065360A">
        <w:rPr>
          <w:rFonts w:ascii="Calibri" w:eastAsia="Calibri" w:hAnsi="Calibri" w:cs="Calibri"/>
          <w:sz w:val="21"/>
          <w:szCs w:val="21"/>
        </w:rPr>
        <w:t xml:space="preserve"> </w:t>
      </w:r>
    </w:p>
    <w:p w14:paraId="1F3D75B4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Planned, executed and led projects assigned to graphics team</w:t>
      </w:r>
    </w:p>
    <w:p w14:paraId="13D94805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Developed educational content on L3's Interactive Bitmap Image Simulation (IBIS) graphics software process</w:t>
      </w:r>
    </w:p>
    <w:p w14:paraId="11ACA230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Administered National and International customer satisfaction with graphical </w:t>
      </w:r>
      <w:r w:rsidR="009266CA">
        <w:rPr>
          <w:rFonts w:ascii="Calibri" w:eastAsia="Calibri" w:hAnsi="Calibri" w:cs="Calibri"/>
          <w:sz w:val="21"/>
          <w:szCs w:val="21"/>
        </w:rPr>
        <w:t xml:space="preserve">user </w:t>
      </w:r>
      <w:r>
        <w:rPr>
          <w:rFonts w:ascii="Calibri" w:eastAsia="Calibri" w:hAnsi="Calibri" w:cs="Calibri"/>
          <w:sz w:val="21"/>
          <w:szCs w:val="21"/>
        </w:rPr>
        <w:t>interface</w:t>
      </w:r>
    </w:p>
    <w:p w14:paraId="26D6D206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Teamed with testing group to reduce discrepancies by 30%</w:t>
      </w:r>
    </w:p>
    <w:p w14:paraId="1A43E7B4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Created and edited industry-leading graphics using Adobe Photoshop</w:t>
      </w:r>
    </w:p>
    <w:p w14:paraId="3A1CAEB8" w14:textId="77777777" w:rsidR="00514DEB" w:rsidRDefault="00514DEB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Integrated simulated aircraft systems </w:t>
      </w:r>
      <w:r w:rsidR="009266CA">
        <w:rPr>
          <w:rFonts w:ascii="Calibri" w:eastAsia="Calibri" w:hAnsi="Calibri" w:cs="Calibri"/>
          <w:sz w:val="21"/>
          <w:szCs w:val="21"/>
        </w:rPr>
        <w:t>with user interface utilizing C++</w:t>
      </w:r>
    </w:p>
    <w:p w14:paraId="7967A9DF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Communicated with all levels within organization (project teams to executives)</w:t>
      </w:r>
    </w:p>
    <w:p w14:paraId="18ECD8D5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Collaborated with R&amp;D to develop new products and raise efficiency</w:t>
      </w:r>
    </w:p>
    <w:p w14:paraId="514730EE" w14:textId="77777777" w:rsidR="0090474A" w:rsidRDefault="001362E4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Assigned tasks to teammates to meet aggressive deadlines</w:t>
      </w:r>
    </w:p>
    <w:p w14:paraId="332CF43A" w14:textId="77777777" w:rsidR="009266CA" w:rsidRDefault="009266CA">
      <w:pPr>
        <w:numPr>
          <w:ilvl w:val="0"/>
          <w:numId w:val="2"/>
        </w:numPr>
        <w:spacing w:line="210" w:lineRule="atLeast"/>
        <w:ind w:left="252" w:hanging="2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Simulated aircraft systems using C++ and aircraft systems schematics</w:t>
      </w:r>
    </w:p>
    <w:p w14:paraId="5EA21FC6" w14:textId="77777777" w:rsidR="0090474A" w:rsidRDefault="001362E4">
      <w:pPr>
        <w:spacing w:line="210" w:lineRule="atLeas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p w14:paraId="0CA9CC72" w14:textId="77777777" w:rsidR="00F64342" w:rsidRPr="00F64342" w:rsidRDefault="00F64342">
      <w:pPr>
        <w:spacing w:line="210" w:lineRule="atLeast"/>
        <w:rPr>
          <w:rFonts w:ascii="Calibri" w:eastAsia="Calibri" w:hAnsi="Calibri" w:cs="Calibri"/>
          <w:color w:val="FF0000"/>
          <w:sz w:val="21"/>
          <w:szCs w:val="21"/>
        </w:rPr>
      </w:pPr>
    </w:p>
    <w:p w14:paraId="6914D8E6" w14:textId="77777777" w:rsidR="0090474A" w:rsidRDefault="001362E4">
      <w:pPr>
        <w:pBdr>
          <w:bottom w:val="single" w:sz="6" w:space="0" w:color="FFFFFF"/>
        </w:pBdr>
        <w:spacing w:line="240" w:lineRule="atLeast"/>
        <w:rPr>
          <w:rFonts w:ascii="Calibri" w:eastAsia="Calibri" w:hAnsi="Calibri" w:cs="Calibri"/>
          <w:b/>
          <w:bCs/>
          <w:color w:val="006600"/>
        </w:rPr>
      </w:pPr>
      <w:r>
        <w:rPr>
          <w:rFonts w:ascii="Calibri" w:eastAsia="Calibri" w:hAnsi="Calibri" w:cs="Calibri"/>
          <w:b/>
          <w:bCs/>
          <w:color w:val="006600"/>
        </w:rPr>
        <w:t>Education</w:t>
      </w:r>
    </w:p>
    <w:p w14:paraId="5FD1E531" w14:textId="77777777" w:rsidR="0090474A" w:rsidRDefault="0090474A">
      <w:pPr>
        <w:pBdr>
          <w:bottom w:val="single" w:sz="6" w:space="0" w:color="FFFFFF"/>
        </w:pBdr>
        <w:spacing w:line="273" w:lineRule="atLeast"/>
        <w:rPr>
          <w:rFonts w:ascii="Calibri" w:eastAsia="Calibri" w:hAnsi="Calibri" w:cs="Calibri"/>
          <w:sz w:val="21"/>
          <w:szCs w:val="21"/>
        </w:rPr>
      </w:pPr>
    </w:p>
    <w:p w14:paraId="7BC576BD" w14:textId="4137C650" w:rsidR="00C73773" w:rsidRDefault="00C73773" w:rsidP="00C73773">
      <w:pPr>
        <w:pBdr>
          <w:bottom w:val="single" w:sz="6" w:space="0" w:color="FFFFFF"/>
        </w:pBdr>
        <w:spacing w:line="273" w:lineRule="atLeast"/>
        <w:rPr>
          <w:rFonts w:ascii="Calibri" w:eastAsia="Calibri" w:hAnsi="Calibri" w:cs="Calibri"/>
          <w:sz w:val="21"/>
          <w:szCs w:val="21"/>
        </w:rPr>
      </w:pPr>
      <w:r>
        <w:rPr>
          <w:rStyle w:val="fs12fw6undefined"/>
          <w:rFonts w:ascii="Calibri" w:eastAsia="Calibri" w:hAnsi="Calibri" w:cs="Calibri"/>
          <w:b/>
          <w:bCs/>
          <w:sz w:val="21"/>
          <w:szCs w:val="21"/>
        </w:rPr>
        <w:t>Certificate in Full Stack Development</w:t>
      </w:r>
      <w:r>
        <w:rPr>
          <w:rStyle w:val="fs12fw6tdn"/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Style w:val="fs12fw4tdn"/>
          <w:rFonts w:ascii="Calibri" w:eastAsia="Calibri" w:hAnsi="Calibri" w:cs="Calibri"/>
          <w:sz w:val="21"/>
          <w:szCs w:val="21"/>
        </w:rPr>
        <w:t xml:space="preserve"> </w:t>
      </w:r>
      <w:r>
        <w:rPr>
          <w:rStyle w:val="fs12fw4undefined"/>
          <w:rFonts w:ascii="Calibri" w:eastAsia="Calibri" w:hAnsi="Calibri" w:cs="Calibri"/>
          <w:sz w:val="21"/>
          <w:szCs w:val="21"/>
        </w:rPr>
        <w:t>University of Minnesota-Twin Cities</w:t>
      </w:r>
      <w:r>
        <w:rPr>
          <w:rStyle w:val="fs12fw4tdn"/>
          <w:rFonts w:ascii="Calibri" w:eastAsia="Calibri" w:hAnsi="Calibri" w:cs="Calibri"/>
          <w:sz w:val="21"/>
          <w:szCs w:val="21"/>
        </w:rPr>
        <w:t xml:space="preserve">, </w:t>
      </w:r>
      <w:r>
        <w:rPr>
          <w:rStyle w:val="fs12fw4undefined"/>
          <w:rFonts w:ascii="Calibri" w:eastAsia="Calibri" w:hAnsi="Calibri" w:cs="Calibri"/>
          <w:sz w:val="21"/>
          <w:szCs w:val="21"/>
        </w:rPr>
        <w:t>Minneapolis, Minnesota</w:t>
      </w:r>
      <w:r>
        <w:rPr>
          <w:rStyle w:val="fs12fw4undefined"/>
          <w:rFonts w:ascii="Calibri" w:eastAsia="Calibri" w:hAnsi="Calibri" w:cs="Calibri"/>
          <w:sz w:val="21"/>
          <w:szCs w:val="21"/>
        </w:rPr>
        <w:tab/>
      </w:r>
      <w:r>
        <w:rPr>
          <w:rStyle w:val="fs12fw4undefined"/>
          <w:rFonts w:ascii="Calibri" w:eastAsia="Calibri" w:hAnsi="Calibri" w:cs="Calibri"/>
          <w:sz w:val="21"/>
          <w:szCs w:val="21"/>
        </w:rPr>
        <w:tab/>
      </w:r>
      <w:r>
        <w:rPr>
          <w:rStyle w:val="fs12fw4undefined"/>
          <w:rFonts w:ascii="Calibri" w:eastAsia="Calibri" w:hAnsi="Calibri" w:cs="Calibri"/>
          <w:sz w:val="21"/>
          <w:szCs w:val="21"/>
        </w:rPr>
        <w:tab/>
        <w:t xml:space="preserve">    2021</w:t>
      </w:r>
    </w:p>
    <w:p w14:paraId="12526963" w14:textId="13BFB518" w:rsidR="0090474A" w:rsidRDefault="001362E4">
      <w:pPr>
        <w:pBdr>
          <w:bottom w:val="single" w:sz="6" w:space="0" w:color="FFFFFF"/>
        </w:pBdr>
        <w:spacing w:line="273" w:lineRule="atLeast"/>
        <w:rPr>
          <w:rStyle w:val="fs12fw4undefined"/>
          <w:rFonts w:ascii="Calibri" w:eastAsia="Calibri" w:hAnsi="Calibri" w:cs="Calibri"/>
          <w:sz w:val="21"/>
          <w:szCs w:val="21"/>
        </w:rPr>
      </w:pPr>
      <w:r>
        <w:rPr>
          <w:rStyle w:val="fs12fw6undefined"/>
          <w:rFonts w:ascii="Calibri" w:eastAsia="Calibri" w:hAnsi="Calibri" w:cs="Calibri"/>
          <w:b/>
          <w:bCs/>
          <w:sz w:val="21"/>
          <w:szCs w:val="21"/>
        </w:rPr>
        <w:t>Bachelor of Science</w:t>
      </w:r>
      <w:r w:rsidR="0065360A">
        <w:rPr>
          <w:rStyle w:val="fs12fw6undefined"/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65360A" w:rsidRPr="0051633A">
        <w:rPr>
          <w:rStyle w:val="fs12fw6undefined"/>
          <w:rFonts w:ascii="Calibri" w:eastAsia="Calibri" w:hAnsi="Calibri" w:cs="Calibri"/>
          <w:b/>
          <w:bCs/>
          <w:sz w:val="21"/>
          <w:szCs w:val="21"/>
        </w:rPr>
        <w:t>(BS)</w:t>
      </w:r>
      <w:r w:rsidRPr="0051633A">
        <w:rPr>
          <w:rStyle w:val="fs12fw6undefined"/>
          <w:rFonts w:ascii="Calibri" w:eastAsia="Calibri" w:hAnsi="Calibri" w:cs="Calibri"/>
          <w:b/>
          <w:bCs/>
          <w:sz w:val="21"/>
          <w:szCs w:val="21"/>
        </w:rPr>
        <w:t xml:space="preserve"> in Applied </w:t>
      </w:r>
      <w:r>
        <w:rPr>
          <w:rStyle w:val="fs12fw6undefined"/>
          <w:rFonts w:ascii="Calibri" w:eastAsia="Calibri" w:hAnsi="Calibri" w:cs="Calibri"/>
          <w:b/>
          <w:bCs/>
          <w:sz w:val="21"/>
          <w:szCs w:val="21"/>
        </w:rPr>
        <w:t>Computer Science</w:t>
      </w:r>
      <w:r>
        <w:rPr>
          <w:rStyle w:val="fs12fw6tdn"/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Style w:val="fs12fw4tdn"/>
          <w:rFonts w:ascii="Calibri" w:eastAsia="Calibri" w:hAnsi="Calibri" w:cs="Calibri"/>
          <w:sz w:val="21"/>
          <w:szCs w:val="21"/>
        </w:rPr>
        <w:t xml:space="preserve"> </w:t>
      </w:r>
      <w:r>
        <w:rPr>
          <w:rStyle w:val="fs12fw4undefined"/>
          <w:rFonts w:ascii="Calibri" w:eastAsia="Calibri" w:hAnsi="Calibri" w:cs="Calibri"/>
          <w:sz w:val="21"/>
          <w:szCs w:val="21"/>
        </w:rPr>
        <w:t>St. Cloud State University</w:t>
      </w:r>
      <w:r>
        <w:rPr>
          <w:rStyle w:val="fs12fw4tdn"/>
          <w:rFonts w:ascii="Calibri" w:eastAsia="Calibri" w:hAnsi="Calibri" w:cs="Calibri"/>
          <w:sz w:val="21"/>
          <w:szCs w:val="21"/>
        </w:rPr>
        <w:t xml:space="preserve">, </w:t>
      </w:r>
      <w:r>
        <w:rPr>
          <w:rStyle w:val="fs12fw4undefined"/>
          <w:rFonts w:ascii="Calibri" w:eastAsia="Calibri" w:hAnsi="Calibri" w:cs="Calibri"/>
          <w:sz w:val="21"/>
          <w:szCs w:val="21"/>
        </w:rPr>
        <w:t>St. Cloud, Minnesota</w:t>
      </w:r>
      <w:r w:rsidR="00C73773">
        <w:rPr>
          <w:rStyle w:val="fs12fw4undefined"/>
          <w:rFonts w:ascii="Calibri" w:eastAsia="Calibri" w:hAnsi="Calibri" w:cs="Calibri"/>
          <w:sz w:val="21"/>
          <w:szCs w:val="21"/>
        </w:rPr>
        <w:tab/>
      </w:r>
      <w:r w:rsidR="00C73773">
        <w:rPr>
          <w:rStyle w:val="fs12fw4undefined"/>
          <w:rFonts w:ascii="Calibri" w:eastAsia="Calibri" w:hAnsi="Calibri" w:cs="Calibri"/>
          <w:sz w:val="21"/>
          <w:szCs w:val="21"/>
        </w:rPr>
        <w:tab/>
        <w:t xml:space="preserve">    2001</w:t>
      </w:r>
    </w:p>
    <w:p w14:paraId="7F2C21D0" w14:textId="77777777" w:rsidR="00E8691E" w:rsidRDefault="00E8691E">
      <w:pPr>
        <w:pBdr>
          <w:bottom w:val="single" w:sz="6" w:space="0" w:color="FFFFFF"/>
        </w:pBdr>
        <w:spacing w:line="273" w:lineRule="atLeast"/>
        <w:rPr>
          <w:rFonts w:ascii="Calibri" w:eastAsia="Calibri" w:hAnsi="Calibri" w:cs="Calibri"/>
          <w:sz w:val="21"/>
          <w:szCs w:val="21"/>
        </w:rPr>
      </w:pPr>
    </w:p>
    <w:p w14:paraId="7EA1B39B" w14:textId="77777777" w:rsidR="0090474A" w:rsidRDefault="001362E4">
      <w:pPr>
        <w:spacing w:line="210" w:lineRule="atLeas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 </w:t>
      </w:r>
    </w:p>
    <w:sectPr w:rsidR="0090474A" w:rsidSect="0090474A">
      <w:headerReference w:type="default" r:id="rId10"/>
      <w:headerReference w:type="first" r:id="rId11"/>
      <w:pgSz w:w="12225" w:h="15810"/>
      <w:pgMar w:top="719" w:right="719" w:bottom="719" w:left="7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747F" w14:textId="77777777" w:rsidR="0061756C" w:rsidRDefault="0061756C" w:rsidP="0090474A">
      <w:r>
        <w:separator/>
      </w:r>
    </w:p>
  </w:endnote>
  <w:endnote w:type="continuationSeparator" w:id="0">
    <w:p w14:paraId="44F94B74" w14:textId="77777777" w:rsidR="0061756C" w:rsidRDefault="0061756C" w:rsidP="0090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64AB" w14:textId="77777777" w:rsidR="0061756C" w:rsidRDefault="0061756C" w:rsidP="0090474A">
      <w:r>
        <w:separator/>
      </w:r>
    </w:p>
  </w:footnote>
  <w:footnote w:type="continuationSeparator" w:id="0">
    <w:p w14:paraId="278A77B5" w14:textId="77777777" w:rsidR="0061756C" w:rsidRDefault="0061756C" w:rsidP="0090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63A6" w14:textId="77777777" w:rsidR="000F7847" w:rsidRPr="00B33FBA" w:rsidRDefault="001362E4" w:rsidP="000F7847">
    <w:pPr>
      <w:pBdr>
        <w:bottom w:val="single" w:sz="18" w:space="1" w:color="006600"/>
      </w:pBdr>
      <w:tabs>
        <w:tab w:val="center" w:pos="5407"/>
        <w:tab w:val="right" w:pos="10814"/>
      </w:tabs>
      <w:rPr>
        <w:rFonts w:asciiTheme="minorHAnsi" w:eastAsia="Calibri" w:hAnsiTheme="minorHAnsi" w:cs="Calibri"/>
        <w:b/>
        <w:color w:val="006600"/>
        <w:sz w:val="21"/>
        <w:szCs w:val="21"/>
      </w:rPr>
    </w:pPr>
    <w:r w:rsidRPr="00B33FBA">
      <w:rPr>
        <w:rFonts w:asciiTheme="minorHAnsi" w:eastAsia="Calibri" w:hAnsiTheme="minorHAnsi" w:cs="Calibri"/>
        <w:b/>
        <w:color w:val="006600"/>
        <w:szCs w:val="21"/>
      </w:rPr>
      <w:t>TIM MARTIN</w:t>
    </w:r>
    <w:r w:rsidRPr="00B33FBA">
      <w:rPr>
        <w:rFonts w:asciiTheme="minorHAnsi" w:eastAsia="Calibri" w:hAnsiTheme="minorHAnsi" w:cs="Calibri"/>
        <w:b/>
        <w:smallCaps/>
        <w:color w:val="006600"/>
        <w:sz w:val="21"/>
        <w:szCs w:val="21"/>
      </w:rPr>
      <w:tab/>
    </w:r>
    <w:r w:rsidRPr="00FD672B">
      <w:rPr>
        <w:rFonts w:asciiTheme="minorHAnsi" w:eastAsia="Calibri" w:hAnsiTheme="minorHAnsi" w:cs="Calibri"/>
        <w:color w:val="006600"/>
        <w:sz w:val="20"/>
        <w:szCs w:val="21"/>
      </w:rPr>
      <w:t xml:space="preserve">timmartin13@gmail.com   </w:t>
    </w:r>
    <w:r w:rsidRPr="00FD672B">
      <w:rPr>
        <w:rFonts w:asciiTheme="minorHAnsi" w:eastAsia="Calibri" w:hAnsiTheme="minorHAnsi" w:cs="Calibri"/>
        <w:b/>
        <w:smallCaps/>
        <w:color w:val="006600"/>
        <w:sz w:val="21"/>
        <w:szCs w:val="21"/>
      </w:rPr>
      <w:t xml:space="preserve"> </w:t>
    </w:r>
    <w:r w:rsidRPr="00B33FBA">
      <w:rPr>
        <w:rFonts w:asciiTheme="minorHAnsi" w:eastAsia="Calibri" w:hAnsiTheme="minorHAnsi" w:cs="Calibri"/>
        <w:b/>
        <w:smallCaps/>
        <w:color w:val="006600"/>
        <w:sz w:val="21"/>
        <w:szCs w:val="21"/>
      </w:rPr>
      <w:tab/>
    </w:r>
    <w:r w:rsidRPr="00B33FBA">
      <w:rPr>
        <w:rFonts w:asciiTheme="minorHAnsi" w:eastAsia="Calibri" w:hAnsiTheme="minorHAnsi" w:cs="Calibri"/>
        <w:b/>
        <w:color w:val="006600"/>
        <w:szCs w:val="21"/>
      </w:rPr>
      <w:t>Page</w:t>
    </w:r>
    <w:r>
      <w:rPr>
        <w:rFonts w:ascii="Calibri Bold" w:hAnsi="Calibri Bold"/>
        <w:smallCaps/>
        <w:color w:val="006600"/>
        <w:szCs w:val="21"/>
      </w:rPr>
      <w:t xml:space="preserve"> </w:t>
    </w:r>
    <w:r w:rsidR="00BA0FAB">
      <w:rPr>
        <w:rFonts w:ascii="Calibri Bold" w:hAnsi="Calibri Bold"/>
        <w:smallCaps/>
        <w:color w:val="006600"/>
        <w:szCs w:val="21"/>
      </w:rPr>
      <w:fldChar w:fldCharType="begin"/>
    </w:r>
    <w:r>
      <w:rPr>
        <w:rFonts w:ascii="Calibri Bold" w:hAnsi="Calibri Bold"/>
        <w:b/>
        <w:smallCaps/>
        <w:color w:val="006600"/>
        <w:szCs w:val="21"/>
      </w:rPr>
      <w:instrText xml:space="preserve"> PAGE </w:instrText>
    </w:r>
    <w:r w:rsidR="00BA0FAB">
      <w:rPr>
        <w:rFonts w:ascii="Calibri Bold" w:hAnsi="Calibri Bold"/>
        <w:b/>
        <w:smallCaps/>
        <w:color w:val="006600"/>
        <w:szCs w:val="21"/>
      </w:rPr>
      <w:fldChar w:fldCharType="separate"/>
    </w:r>
    <w:r>
      <w:rPr>
        <w:rFonts w:ascii="Calibri Bold" w:hAnsi="Calibri Bold"/>
        <w:b/>
        <w:smallCaps/>
        <w:noProof/>
        <w:color w:val="006600"/>
        <w:szCs w:val="21"/>
      </w:rPr>
      <w:t>2</w:t>
    </w:r>
    <w:r w:rsidR="00BA0FAB">
      <w:rPr>
        <w:rFonts w:ascii="Calibri Bold" w:hAnsi="Calibri Bold"/>
        <w:b/>
        <w:smallCaps/>
        <w:color w:val="006600"/>
        <w:szCs w:val="21"/>
      </w:rPr>
      <w:fldChar w:fldCharType="end"/>
    </w:r>
  </w:p>
  <w:p w14:paraId="48D7DD47" w14:textId="77777777" w:rsidR="000F7847" w:rsidRDefault="006175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9586" w14:textId="77777777" w:rsidR="000F7847" w:rsidRDefault="006175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708C0D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4E3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C01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5CD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1C6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D67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D2AE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1E8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783C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CDE18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78C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3AD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CE7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2AB5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CC1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C8F0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0C01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7A9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C44881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3782C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002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120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74E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9C38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425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2A2D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1E7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8382D9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E69A6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14B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6E7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682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809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A00A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084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786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A6888E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99DE5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E80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705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8C7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0C88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BA2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D6BB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260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7CECCA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DFA68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46A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F886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327E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38D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6A8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8A1B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543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4A2017"/>
    <w:multiLevelType w:val="multilevel"/>
    <w:tmpl w:val="7F34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8A7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6B2A45"/>
    <w:multiLevelType w:val="hybridMultilevel"/>
    <w:tmpl w:val="D644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4A"/>
    <w:rsid w:val="000E7068"/>
    <w:rsid w:val="0011002E"/>
    <w:rsid w:val="001362E4"/>
    <w:rsid w:val="001B65DA"/>
    <w:rsid w:val="001D06B8"/>
    <w:rsid w:val="001E7EA2"/>
    <w:rsid w:val="00351665"/>
    <w:rsid w:val="003C5D82"/>
    <w:rsid w:val="003F7436"/>
    <w:rsid w:val="004532CA"/>
    <w:rsid w:val="004669A1"/>
    <w:rsid w:val="004E3FF9"/>
    <w:rsid w:val="00514DEB"/>
    <w:rsid w:val="0051633A"/>
    <w:rsid w:val="005C30A3"/>
    <w:rsid w:val="0061756C"/>
    <w:rsid w:val="00650731"/>
    <w:rsid w:val="0065360A"/>
    <w:rsid w:val="00660085"/>
    <w:rsid w:val="008E0C01"/>
    <w:rsid w:val="0090474A"/>
    <w:rsid w:val="009266CA"/>
    <w:rsid w:val="00B211AF"/>
    <w:rsid w:val="00BA0FAB"/>
    <w:rsid w:val="00C04BCE"/>
    <w:rsid w:val="00C51474"/>
    <w:rsid w:val="00C73773"/>
    <w:rsid w:val="00E8691E"/>
    <w:rsid w:val="00EA6399"/>
    <w:rsid w:val="00F211B4"/>
    <w:rsid w:val="00F25EF6"/>
    <w:rsid w:val="00F64342"/>
    <w:rsid w:val="00FA52F7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7FD6"/>
  <w15:docId w15:val="{9BBB4914-F855-49CE-8DE2-E120325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  <w:rsid w:val="0090474A"/>
  </w:style>
  <w:style w:type="character" w:customStyle="1" w:styleId="fs24fw7tacw100ttctext-leftnameoverflow-hiddenundefined">
    <w:name w:val="fs24 fw7 tac w100 ttc text-left name overflow-hidden undefined"/>
    <w:basedOn w:val="DefaultParagraphFont"/>
    <w:rsid w:val="0090474A"/>
  </w:style>
  <w:style w:type="character" w:customStyle="1" w:styleId="fs12fw4tacw100text-right">
    <w:name w:val="fs12 fw4 tac w100 text-right"/>
    <w:basedOn w:val="DefaultParagraphFont"/>
    <w:rsid w:val="0090474A"/>
  </w:style>
  <w:style w:type="character" w:customStyle="1" w:styleId="fs12fw4tacw100text-rightoverflow-hiddenundefined">
    <w:name w:val="fs12 fw4 tac w100 text-right overflow-hidden undefined"/>
    <w:basedOn w:val="DefaultParagraphFont"/>
    <w:rsid w:val="0090474A"/>
  </w:style>
  <w:style w:type="character" w:customStyle="1" w:styleId="personal-entityeditablefs12w100text-leftaddressoverflow-hiddenundefined">
    <w:name w:val="personal-entity editable fs12 w100 text-left address overflow-hidden undefined"/>
    <w:basedOn w:val="DefaultParagraphFont"/>
    <w:rsid w:val="0090474A"/>
  </w:style>
  <w:style w:type="character" w:customStyle="1" w:styleId="personal-entityeditablefs12phone">
    <w:name w:val="personal-entity editable fs12 phone"/>
    <w:basedOn w:val="DefaultParagraphFont"/>
    <w:rsid w:val="0090474A"/>
  </w:style>
  <w:style w:type="character" w:customStyle="1" w:styleId="personal-entityeditablefs12w100text-rightphoneoverflow-hiddenundefined">
    <w:name w:val="personal-entity editable fs12 w100 text-right phone overflow-hidden undefined"/>
    <w:basedOn w:val="DefaultParagraphFont"/>
    <w:rsid w:val="0090474A"/>
  </w:style>
  <w:style w:type="character" w:customStyle="1" w:styleId="personal-entityeditablefs12w100text-leftoverflow-hiddenundefined">
    <w:name w:val="personal-entity editable fs12 w100 text-left overflow-hidden undefined"/>
    <w:basedOn w:val="DefaultParagraphFont"/>
    <w:rsid w:val="0090474A"/>
  </w:style>
  <w:style w:type="character" w:customStyle="1" w:styleId="personal-entityeditablefs12email">
    <w:name w:val="personal-entity editable fs12 email"/>
    <w:basedOn w:val="DefaultParagraphFont"/>
    <w:rsid w:val="0090474A"/>
  </w:style>
  <w:style w:type="character" w:customStyle="1" w:styleId="personal-entityeditablefs12w100text-rightemailtduoverflow-hiddenundefined">
    <w:name w:val="personal-entity editable fs12 w100 text-right email tdu overflow-hidden undefined"/>
    <w:basedOn w:val="DefaultParagraphFont"/>
    <w:rsid w:val="0090474A"/>
  </w:style>
  <w:style w:type="paragraph" w:customStyle="1" w:styleId="liMsoNormal">
    <w:name w:val="li_MsoNormal"/>
    <w:basedOn w:val="Normal"/>
    <w:rsid w:val="0090474A"/>
    <w:pPr>
      <w:spacing w:line="240" w:lineRule="atLeast"/>
    </w:pPr>
  </w:style>
  <w:style w:type="character" w:customStyle="1" w:styleId="fs12fw6ttumb-5tdn">
    <w:name w:val="fs12 fw6 ttu mb-5 tdn"/>
    <w:basedOn w:val="DefaultParagraphFont"/>
    <w:rsid w:val="0090474A"/>
  </w:style>
  <w:style w:type="character" w:customStyle="1" w:styleId="fs12fw6ttumb-5">
    <w:name w:val="fs12 fw6 ttu mb-5"/>
    <w:basedOn w:val="DefaultParagraphFont"/>
    <w:rsid w:val="0090474A"/>
  </w:style>
  <w:style w:type="character" w:customStyle="1" w:styleId="fs12fw4tdn">
    <w:name w:val="fs12 fw4 tdn"/>
    <w:basedOn w:val="DefaultParagraphFont"/>
    <w:rsid w:val="0090474A"/>
  </w:style>
  <w:style w:type="character" w:customStyle="1" w:styleId="fs12fw4">
    <w:name w:val="fs12 fw4"/>
    <w:basedOn w:val="DefaultParagraphFont"/>
    <w:rsid w:val="0090474A"/>
  </w:style>
  <w:style w:type="character" w:customStyle="1" w:styleId="fs12fw4ttc">
    <w:name w:val="fs12 fw4 ttc"/>
    <w:basedOn w:val="DefaultParagraphFont"/>
    <w:rsid w:val="0090474A"/>
  </w:style>
  <w:style w:type="character" w:customStyle="1" w:styleId="fs12fw6overflow-hidden">
    <w:name w:val="fs12 fw6 overflow-hidden"/>
    <w:basedOn w:val="DefaultParagraphFont"/>
    <w:rsid w:val="0090474A"/>
  </w:style>
  <w:style w:type="character" w:customStyle="1" w:styleId="fs12fw6tdn">
    <w:name w:val="fs12 fw6 tdn"/>
    <w:basedOn w:val="DefaultParagraphFont"/>
    <w:rsid w:val="0090474A"/>
  </w:style>
  <w:style w:type="character" w:customStyle="1" w:styleId="fs12fw6undefined">
    <w:name w:val="fs12 fw6 undefined"/>
    <w:basedOn w:val="DefaultParagraphFont"/>
    <w:rsid w:val="0090474A"/>
  </w:style>
  <w:style w:type="character" w:customStyle="1" w:styleId="fs12fw4undefined">
    <w:name w:val="fs12 fw4 undefined"/>
    <w:basedOn w:val="DefaultParagraphFont"/>
    <w:rsid w:val="0090474A"/>
  </w:style>
  <w:style w:type="character" w:customStyle="1" w:styleId="fs12fw4ttctdn">
    <w:name w:val="fs12 fw4 ttc tdn"/>
    <w:basedOn w:val="DefaultParagraphFont"/>
    <w:rsid w:val="0090474A"/>
  </w:style>
  <w:style w:type="character" w:customStyle="1" w:styleId="fs12fw4ttcundefined">
    <w:name w:val="fs12 fw4 ttc undefined"/>
    <w:basedOn w:val="DefaultParagraphFont"/>
    <w:rsid w:val="0090474A"/>
  </w:style>
  <w:style w:type="table" w:customStyle="1" w:styleId="w100align-text-toptext-center">
    <w:name w:val="w100 align-text-top text-center"/>
    <w:basedOn w:val="TableNormal"/>
    <w:rsid w:val="0090474A"/>
    <w:tblPr/>
  </w:style>
  <w:style w:type="character" w:styleId="CommentReference">
    <w:name w:val="annotation reference"/>
    <w:basedOn w:val="DefaultParagraphFont"/>
    <w:uiPriority w:val="99"/>
    <w:semiHidden/>
    <w:unhideWhenUsed/>
    <w:rsid w:val="006536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3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3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6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6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5360A"/>
    <w:rPr>
      <w:b/>
      <w:bCs/>
      <w:kern w:val="36"/>
      <w:sz w:val="48"/>
      <w:szCs w:val="48"/>
    </w:rPr>
  </w:style>
  <w:style w:type="paragraph" w:customStyle="1" w:styleId="default">
    <w:name w:val="default"/>
    <w:basedOn w:val="Normal"/>
    <w:rsid w:val="0065360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martin1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tim-martin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TimMarti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The Atkins</dc:creator>
  <cp:lastModifiedBy>Tim Martin</cp:lastModifiedBy>
  <cp:revision>16</cp:revision>
  <cp:lastPrinted>2021-01-20T22:20:00Z</cp:lastPrinted>
  <dcterms:created xsi:type="dcterms:W3CDTF">2020-11-11T20:38:00Z</dcterms:created>
  <dcterms:modified xsi:type="dcterms:W3CDTF">2021-03-07T17:23:00Z</dcterms:modified>
</cp:coreProperties>
</file>